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rsidP="007E0CC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r w:rsidR="00DB50CF">
        <w:rPr>
          <w:rFonts w:ascii="Arial" w:hAnsi="Arial" w:cs="Arial"/>
          <w:b/>
          <w:sz w:val="15"/>
          <w:szCs w:val="15"/>
        </w:rPr>
        <w:t>…</w:t>
      </w:r>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7E0CC7">
            <w:pPr>
              <w:rPr>
                <w:rFonts w:ascii="Arial" w:hAnsi="Arial" w:cs="Arial"/>
                <w:color w:val="000000"/>
                <w:sz w:val="14"/>
                <w:szCs w:val="14"/>
              </w:rPr>
            </w:pPr>
            <w:r w:rsidRPr="007E0CC7">
              <w:rPr>
                <w:rFonts w:ascii="Arial" w:hAnsi="Arial" w:cs="Arial"/>
                <w:color w:val="000000"/>
                <w:sz w:val="14"/>
                <w:szCs w:val="14"/>
              </w:rPr>
              <w:t xml:space="preserve">Regione Marche - Giunta Regionale </w:t>
            </w:r>
            <w:r w:rsidR="00F16546">
              <w:rPr>
                <w:rFonts w:ascii="Arial" w:hAnsi="Arial" w:cs="Arial"/>
                <w:color w:val="000000"/>
                <w:sz w:val="14"/>
                <w:szCs w:val="14"/>
              </w:rPr>
              <w:t>–</w:t>
            </w:r>
            <w:r w:rsidRPr="007E0CC7">
              <w:rPr>
                <w:rFonts w:ascii="Arial" w:hAnsi="Arial" w:cs="Arial"/>
                <w:color w:val="000000"/>
                <w:sz w:val="14"/>
                <w:szCs w:val="14"/>
              </w:rPr>
              <w:t xml:space="preserve"> </w:t>
            </w:r>
            <w:r w:rsidR="00F16546">
              <w:rPr>
                <w:rFonts w:ascii="Arial" w:hAnsi="Arial" w:cs="Arial"/>
                <w:color w:val="000000"/>
                <w:sz w:val="14"/>
                <w:szCs w:val="14"/>
              </w:rPr>
              <w:t>SETTORE TURISMO</w:t>
            </w:r>
            <w:r w:rsidR="00A23B3E" w:rsidRPr="003A443E">
              <w:rPr>
                <w:rFonts w:ascii="Arial" w:hAnsi="Arial" w:cs="Arial"/>
                <w:color w:val="000000"/>
                <w:sz w:val="14"/>
                <w:szCs w:val="14"/>
              </w:rPr>
              <w:t xml:space="preserve"> </w:t>
            </w:r>
            <w:r w:rsidR="00F16546">
              <w:rPr>
                <w:rFonts w:ascii="Arial" w:hAnsi="Arial" w:cs="Arial"/>
                <w:color w:val="000000"/>
                <w:sz w:val="14"/>
                <w:szCs w:val="14"/>
              </w:rPr>
              <w:t>– Dipartimento sviluppo Economico</w:t>
            </w:r>
          </w:p>
          <w:p w:rsidR="00A23B3E" w:rsidRPr="003A443E" w:rsidRDefault="00A23B3E" w:rsidP="007E0CC7">
            <w:pPr>
              <w:rPr>
                <w:color w:val="000000"/>
              </w:rPr>
            </w:pPr>
            <w:r w:rsidRPr="003A443E">
              <w:rPr>
                <w:rFonts w:ascii="Arial" w:hAnsi="Arial" w:cs="Arial"/>
                <w:color w:val="000000"/>
                <w:sz w:val="14"/>
                <w:szCs w:val="14"/>
              </w:rPr>
              <w:t>[</w:t>
            </w:r>
            <w:r w:rsidR="007E0CC7" w:rsidRPr="007E0CC7">
              <w:rPr>
                <w:rFonts w:ascii="Arial" w:hAnsi="Arial" w:cs="Arial"/>
                <w:color w:val="000000"/>
                <w:sz w:val="14"/>
                <w:szCs w:val="14"/>
              </w:rPr>
              <w:t>80008630420</w:t>
            </w:r>
            <w:r w:rsidRPr="003A443E">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52993" w:rsidP="00F16546">
            <w:r w:rsidRPr="00552993">
              <w:rPr>
                <w:rFonts w:ascii="Arial" w:hAnsi="Arial" w:cs="Arial"/>
                <w:sz w:val="14"/>
                <w:szCs w:val="14"/>
              </w:rPr>
              <w:t xml:space="preserve">Art.36 comma 2 let.a d.lgs 50/2016 – Avvio procedura affidamento diretto mediante negoziazione con un unico operatore economico per </w:t>
            </w:r>
            <w:r w:rsidR="00F16546">
              <w:rPr>
                <w:rFonts w:ascii="Arial" w:hAnsi="Arial" w:cs="Arial"/>
                <w:sz w:val="14"/>
                <w:szCs w:val="14"/>
              </w:rPr>
              <w:t>_________________________</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16546" w:rsidRPr="00EA4842" w:rsidRDefault="000A734E" w:rsidP="000A734E">
            <w:pPr>
              <w:rPr>
                <w:rFonts w:ascii="Arial" w:hAnsi="Arial" w:cs="Arial"/>
                <w:sz w:val="14"/>
                <w:szCs w:val="14"/>
              </w:rPr>
            </w:pPr>
            <w:r w:rsidRPr="000A734E">
              <w:rPr>
                <w:rFonts w:ascii="Arial" w:hAnsi="Arial" w:cs="Arial"/>
                <w:sz w:val="14"/>
                <w:szCs w:val="14"/>
              </w:rPr>
              <w:br/>
            </w:r>
          </w:p>
          <w:p w:rsidR="00F16546" w:rsidRDefault="00F16546" w:rsidP="00F16546">
            <w:pPr>
              <w:suppressAutoHyphens w:val="0"/>
              <w:spacing w:before="100" w:beforeAutospacing="1" w:after="100" w:afterAutospacing="1"/>
              <w:rPr>
                <w:rFonts w:ascii="Helvetica Neue" w:eastAsia="Times New Roman" w:hAnsi="Helvetica Neue"/>
                <w:color w:val="000000"/>
                <w:kern w:val="0"/>
                <w:sz w:val="20"/>
                <w:szCs w:val="20"/>
                <w:lang w:bidi="ar-SA"/>
              </w:rPr>
            </w:pPr>
            <w:r>
              <w:rPr>
                <w:rFonts w:ascii="Helvetica Neue" w:hAnsi="Helvetica Neue"/>
                <w:color w:val="000000"/>
                <w:sz w:val="20"/>
                <w:szCs w:val="20"/>
              </w:rPr>
              <w:t>360.10.10/2022/TURI/1</w:t>
            </w:r>
          </w:p>
          <w:p w:rsidR="00A23B3E" w:rsidRDefault="00A23B3E" w:rsidP="003F4ABA"/>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lastRenderedPageBreak/>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F16546">
            <w:pPr>
              <w:rPr>
                <w:color w:val="000000"/>
              </w:rPr>
            </w:pPr>
            <w:r>
              <w:rPr>
                <w:rFonts w:ascii="Helvetica" w:hAnsi="Helvetica"/>
                <w:szCs w:val="24"/>
              </w:rPr>
              <w:lastRenderedPageBreak/>
              <w:t>B11B21006450001</w:t>
            </w:r>
          </w:p>
        </w:tc>
      </w:tr>
    </w:tbl>
    <w:p w:rsidR="00A23B3E" w:rsidRDefault="0053267D" w:rsidP="00FB3543">
      <w:pPr>
        <w:pStyle w:val="ChapterTitle"/>
        <w:pageBreakBefore/>
        <w:rPr>
          <w:rFonts w:ascii="Arial" w:hAnsi="Arial" w:cs="Arial"/>
          <w:b w:val="0"/>
          <w:caps/>
          <w:sz w:val="16"/>
          <w:szCs w:val="16"/>
        </w:rPr>
      </w:pPr>
      <w:r>
        <w:rPr>
          <w:noProof/>
          <w:sz w:val="18"/>
          <w:szCs w:val="18"/>
          <w:lang w:bidi="ar-SA"/>
        </w:rPr>
        <w:lastRenderedPageBreak/>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-609600</wp:posOffset>
                </wp:positionV>
                <wp:extent cx="5276850" cy="504825"/>
                <wp:effectExtent l="0" t="0" r="0" b="9525"/>
                <wp:wrapNone/>
                <wp:docPr id="1" name="Casella di testo 1"/>
                <wp:cNvGraphicFramePr/>
                <a:graphic xmlns:a="http://schemas.openxmlformats.org/drawingml/2006/main">
                  <a:graphicData uri="http://schemas.microsoft.com/office/word/2010/wordprocessingShape">
                    <wps:wsp>
                      <wps:cNvSpPr txBox="1"/>
                      <wps:spPr>
                        <a:xfrm>
                          <a:off x="0" y="0"/>
                          <a:ext cx="52768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67D" w:rsidRDefault="0053267D" w:rsidP="0053267D">
                            <w:pPr>
                              <w:pBdr>
                                <w:top w:val="single" w:sz="4" w:space="2"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53267D" w:rsidRDefault="00532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6.75pt;margin-top:-48pt;width:415.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" fillcolor="white [3201]" stroked="f" strokeweight=".5pt">
                <v:textbox>
                  <w:txbxContent>
                    <w:p w:rsidR="0053267D" w:rsidRDefault="0053267D" w:rsidP="0053267D">
                      <w:pPr>
                        <w:pBdr>
                          <w:top w:val="single" w:sz="4" w:space="2"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53267D" w:rsidRDefault="0053267D"/>
                  </w:txbxContent>
                </v:textbox>
              </v:shape>
            </w:pict>
          </mc:Fallback>
        </mc:AlternateContent>
      </w:r>
      <w:r w:rsidR="00A23B3E">
        <w:rPr>
          <w:sz w:val="18"/>
          <w:szCs w:val="18"/>
        </w:rPr>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sidR="00F16546">
              <w:rPr>
                <w:rFonts w:ascii="Arial" w:hAnsi="Arial" w:cs="Arial"/>
                <w:color w:val="000000"/>
                <w:sz w:val="14"/>
                <w:szCs w:val="14"/>
              </w:rPr>
              <w:t>ritto in un elenco ufficiale di</w:t>
            </w:r>
            <w:r w:rsidRPr="003A443E">
              <w:rPr>
                <w:rFonts w:ascii="Arial" w:hAnsi="Arial" w:cs="Arial"/>
                <w:color w:val="000000"/>
                <w:sz w:val="14"/>
                <w:szCs w:val="14"/>
              </w:rPr>
              <w:t xml:space="preserve">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6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6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2" w:hAnsi="Arial" w:cs="Arial"/>
                <w:color w:val="000000"/>
                <w:sz w:val="14"/>
                <w:szCs w:val="14"/>
                <w:u w:val="none"/>
              </w:rPr>
              <w:t>articolo 17 della legge 19 marzo 1990, n. 55</w:t>
            </w:r>
            <w:r w:rsidR="00625142" w:rsidRPr="00121BF6">
              <w:rPr>
                <w:rStyle w:val="Collegamentoipertestuale"/>
                <w:rFonts w:ascii="Arial" w:eastAsia="font36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6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6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6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6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6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6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646992">
                  <w:r>
                    <w:rPr>
                      <w:rFonts w:ascii="Arial" w:hAnsi="Arial" w:cs="Arial"/>
                      <w:sz w:val="15"/>
                      <w:szCs w:val="15"/>
                    </w:rPr>
                    <w:t>I</w:t>
                  </w:r>
                  <w:r w:rsidR="00A23B3E">
                    <w:rPr>
                      <w:rFonts w:ascii="Arial" w:hAnsi="Arial" w:cs="Arial"/>
                      <w:sz w:val="15"/>
                      <w:szCs w:val="15"/>
                    </w:rPr>
                    <w:t>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343" w:rsidRDefault="00BE3343">
      <w:pPr>
        <w:spacing w:before="0" w:after="0"/>
      </w:pPr>
      <w:r>
        <w:separator/>
      </w:r>
    </w:p>
  </w:endnote>
  <w:endnote w:type="continuationSeparator" w:id="0">
    <w:p w:rsidR="00BE3343" w:rsidRDefault="00BE33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6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ial Unicode MS">
    <w:altName w:val="Arial"/>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16546">
      <w:rPr>
        <w:rFonts w:ascii="Calibri" w:hAnsi="Calibri"/>
        <w:noProof/>
        <w:sz w:val="20"/>
        <w:szCs w:val="20"/>
      </w:rPr>
      <w:t>17</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343" w:rsidRDefault="00BE3343">
      <w:pPr>
        <w:spacing w:before="0" w:after="0"/>
      </w:pPr>
      <w:r>
        <w:separator/>
      </w:r>
    </w:p>
  </w:footnote>
  <w:footnote w:type="continuationSeparator" w:id="0">
    <w:p w:rsidR="00BE3343" w:rsidRDefault="00BE3343">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w:t>
      </w:r>
      <w:bookmarkStart w:id="3" w:name="_GoBack"/>
      <w:bookmarkEnd w:id="3"/>
      <w:r w:rsidRPr="003E60D1">
        <w:rPr>
          <w:rFonts w:ascii="Arial" w:hAnsi="Arial" w:cs="Arial"/>
          <w:sz w:val="12"/>
          <w:szCs w:val="12"/>
        </w:rPr>
        <w:t>,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12B4A"/>
    <w:rsid w:val="00023AC1"/>
    <w:rsid w:val="000576F3"/>
    <w:rsid w:val="0006735E"/>
    <w:rsid w:val="00076DCA"/>
    <w:rsid w:val="000953DC"/>
    <w:rsid w:val="000A734E"/>
    <w:rsid w:val="000A7B33"/>
    <w:rsid w:val="000B5314"/>
    <w:rsid w:val="000E5FBC"/>
    <w:rsid w:val="0011766A"/>
    <w:rsid w:val="00121BF6"/>
    <w:rsid w:val="00131F12"/>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3F4ABA"/>
    <w:rsid w:val="004234D1"/>
    <w:rsid w:val="00516CEA"/>
    <w:rsid w:val="005309A4"/>
    <w:rsid w:val="0053267D"/>
    <w:rsid w:val="00552993"/>
    <w:rsid w:val="0058406C"/>
    <w:rsid w:val="005B3B08"/>
    <w:rsid w:val="005C49E6"/>
    <w:rsid w:val="005E2955"/>
    <w:rsid w:val="005F1AF9"/>
    <w:rsid w:val="00625142"/>
    <w:rsid w:val="00635C8F"/>
    <w:rsid w:val="0064014A"/>
    <w:rsid w:val="00646992"/>
    <w:rsid w:val="006879D2"/>
    <w:rsid w:val="006A5E21"/>
    <w:rsid w:val="006B430C"/>
    <w:rsid w:val="006B4D39"/>
    <w:rsid w:val="006F3D34"/>
    <w:rsid w:val="007205A5"/>
    <w:rsid w:val="00766402"/>
    <w:rsid w:val="007B50B2"/>
    <w:rsid w:val="007E0CC7"/>
    <w:rsid w:val="008154AA"/>
    <w:rsid w:val="0089654F"/>
    <w:rsid w:val="008C734C"/>
    <w:rsid w:val="008E3A62"/>
    <w:rsid w:val="008F12E6"/>
    <w:rsid w:val="00900583"/>
    <w:rsid w:val="00934658"/>
    <w:rsid w:val="009644B4"/>
    <w:rsid w:val="009C1C0F"/>
    <w:rsid w:val="009C4C36"/>
    <w:rsid w:val="009E204E"/>
    <w:rsid w:val="00A23B3E"/>
    <w:rsid w:val="00A30CBB"/>
    <w:rsid w:val="00A46950"/>
    <w:rsid w:val="00AA2252"/>
    <w:rsid w:val="00AA5F93"/>
    <w:rsid w:val="00AE5CFF"/>
    <w:rsid w:val="00B32C28"/>
    <w:rsid w:val="00B64AE6"/>
    <w:rsid w:val="00B80BA0"/>
    <w:rsid w:val="00B91406"/>
    <w:rsid w:val="00BA4F12"/>
    <w:rsid w:val="00BB116C"/>
    <w:rsid w:val="00BB3E75"/>
    <w:rsid w:val="00BB639E"/>
    <w:rsid w:val="00BC09F5"/>
    <w:rsid w:val="00BE3343"/>
    <w:rsid w:val="00BF74E1"/>
    <w:rsid w:val="00C03658"/>
    <w:rsid w:val="00C427DB"/>
    <w:rsid w:val="00C47D53"/>
    <w:rsid w:val="00C60A33"/>
    <w:rsid w:val="00C639AA"/>
    <w:rsid w:val="00C64D4B"/>
    <w:rsid w:val="00C92169"/>
    <w:rsid w:val="00CA04F3"/>
    <w:rsid w:val="00CC764A"/>
    <w:rsid w:val="00CD2288"/>
    <w:rsid w:val="00CD3E4F"/>
    <w:rsid w:val="00CF449A"/>
    <w:rsid w:val="00D27DB2"/>
    <w:rsid w:val="00D509A5"/>
    <w:rsid w:val="00D64744"/>
    <w:rsid w:val="00D92A41"/>
    <w:rsid w:val="00D93877"/>
    <w:rsid w:val="00DA7329"/>
    <w:rsid w:val="00DB50CF"/>
    <w:rsid w:val="00DE4996"/>
    <w:rsid w:val="00E0264E"/>
    <w:rsid w:val="00E81F06"/>
    <w:rsid w:val="00EA4842"/>
    <w:rsid w:val="00EB216B"/>
    <w:rsid w:val="00EB45DC"/>
    <w:rsid w:val="00F16546"/>
    <w:rsid w:val="00F26DE7"/>
    <w:rsid w:val="00F351F0"/>
    <w:rsid w:val="00F51F37"/>
    <w:rsid w:val="00F575CF"/>
    <w:rsid w:val="00F62D30"/>
    <w:rsid w:val="00F62F53"/>
    <w:rsid w:val="00F672A2"/>
    <w:rsid w:val="00F9449A"/>
    <w:rsid w:val="00F95202"/>
    <w:rsid w:val="00FB3543"/>
    <w:rsid w:val="00FB63C4"/>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06B5C4"/>
  <w15:docId w15:val="{AC603ABB-6396-47AE-BCD0-24FF9A11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2"/>
      <w:b/>
      <w:bCs/>
      <w:smallCaps/>
      <w:szCs w:val="28"/>
    </w:rPr>
  </w:style>
  <w:style w:type="paragraph" w:styleId="Titolo2">
    <w:name w:val="heading 2"/>
    <w:basedOn w:val="Normale"/>
    <w:qFormat/>
    <w:pPr>
      <w:keepNext/>
      <w:outlineLvl w:val="1"/>
    </w:pPr>
    <w:rPr>
      <w:rFonts w:eastAsia="font362"/>
      <w:b/>
      <w:bCs/>
      <w:szCs w:val="26"/>
    </w:rPr>
  </w:style>
  <w:style w:type="paragraph" w:styleId="Titolo3">
    <w:name w:val="heading 3"/>
    <w:basedOn w:val="Normale"/>
    <w:qFormat/>
    <w:pPr>
      <w:keepNext/>
      <w:outlineLvl w:val="2"/>
    </w:pPr>
    <w:rPr>
      <w:rFonts w:eastAsia="font362"/>
      <w:bCs/>
      <w:i/>
    </w:rPr>
  </w:style>
  <w:style w:type="paragraph" w:styleId="Titolo4">
    <w:name w:val="heading 4"/>
    <w:basedOn w:val="Normale"/>
    <w:qFormat/>
    <w:pPr>
      <w:keepNext/>
      <w:outlineLvl w:val="3"/>
    </w:pPr>
    <w:rPr>
      <w:rFonts w:eastAsia="font36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2" w:hAnsi="Times New Roman" w:cs="Times New Roman"/>
      <w:b/>
      <w:bCs/>
      <w:smallCaps/>
      <w:sz w:val="24"/>
      <w:szCs w:val="28"/>
      <w:lang w:eastAsia="it-IT" w:bidi="it-IT"/>
    </w:rPr>
  </w:style>
  <w:style w:type="character" w:customStyle="1" w:styleId="Titolo2Carattere">
    <w:name w:val="Titolo 2 Carattere"/>
    <w:rPr>
      <w:rFonts w:ascii="Times New Roman" w:eastAsia="font362" w:hAnsi="Times New Roman" w:cs="Times New Roman"/>
      <w:b/>
      <w:bCs/>
      <w:sz w:val="24"/>
      <w:szCs w:val="26"/>
      <w:lang w:eastAsia="it-IT" w:bidi="it-IT"/>
    </w:rPr>
  </w:style>
  <w:style w:type="character" w:customStyle="1" w:styleId="Titolo3Carattere">
    <w:name w:val="Titolo 3 Carattere"/>
    <w:rPr>
      <w:rFonts w:ascii="Times New Roman" w:eastAsia="font362" w:hAnsi="Times New Roman" w:cs="Times New Roman"/>
      <w:bCs/>
      <w:i/>
      <w:sz w:val="24"/>
      <w:lang w:eastAsia="it-IT" w:bidi="it-IT"/>
    </w:rPr>
  </w:style>
  <w:style w:type="character" w:customStyle="1" w:styleId="Titolo4Carattere">
    <w:name w:val="Titolo 4 Carattere"/>
    <w:rPr>
      <w:rFonts w:ascii="Times New Roman" w:eastAsia="font36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08511">
      <w:bodyDiv w:val="1"/>
      <w:marLeft w:val="0"/>
      <w:marRight w:val="0"/>
      <w:marTop w:val="0"/>
      <w:marBottom w:val="0"/>
      <w:divBdr>
        <w:top w:val="none" w:sz="0" w:space="0" w:color="auto"/>
        <w:left w:val="none" w:sz="0" w:space="0" w:color="auto"/>
        <w:bottom w:val="none" w:sz="0" w:space="0" w:color="auto"/>
        <w:right w:val="none" w:sz="0" w:space="0" w:color="auto"/>
      </w:divBdr>
    </w:div>
    <w:div w:id="1640527710">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337FE-7970-4F77-9662-9037B4C0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6360</Words>
  <Characters>36256</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42531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Carla Alfonsi</cp:lastModifiedBy>
  <cp:revision>2</cp:revision>
  <cp:lastPrinted>2016-07-15T13:50:00Z</cp:lastPrinted>
  <dcterms:created xsi:type="dcterms:W3CDTF">2022-09-26T08:33:00Z</dcterms:created>
  <dcterms:modified xsi:type="dcterms:W3CDTF">2022-09-26T08:33:00Z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